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DB75" w14:textId="498BC1F5" w:rsidR="00A02444" w:rsidRDefault="00A02444" w:rsidP="00A024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FC"/>
          <w:sz w:val="44"/>
          <w:szCs w:val="44"/>
        </w:rPr>
      </w:pPr>
      <w:r>
        <w:rPr>
          <w:rFonts w:ascii="Avenir Book" w:hAnsi="Avenir Book" w:cs="Avenir Book"/>
          <w:color w:val="0000FC"/>
          <w:sz w:val="44"/>
          <w:szCs w:val="44"/>
        </w:rPr>
        <w:t>Prislista för annonsörer 20</w:t>
      </w:r>
      <w:r w:rsidR="004D1EEA">
        <w:rPr>
          <w:rFonts w:ascii="Avenir Book" w:hAnsi="Avenir Book" w:cs="Avenir Book"/>
          <w:color w:val="0000FC"/>
          <w:sz w:val="44"/>
          <w:szCs w:val="44"/>
        </w:rPr>
        <w:t>2</w:t>
      </w:r>
      <w:r w:rsidR="00751D34">
        <w:rPr>
          <w:rFonts w:ascii="Avenir Book" w:hAnsi="Avenir Book" w:cs="Avenir Book"/>
          <w:color w:val="0000FC"/>
          <w:sz w:val="44"/>
          <w:szCs w:val="44"/>
        </w:rPr>
        <w:t>4</w:t>
      </w:r>
    </w:p>
    <w:p w14:paraId="6DD7BCF7" w14:textId="77777777" w:rsidR="00A02444" w:rsidRDefault="00A02444" w:rsidP="00A024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Obligatoriskt medlemskap i föreningen Skördefestens vänner ingår.</w:t>
      </w:r>
    </w:p>
    <w:p w14:paraId="0879490B" w14:textId="77777777" w:rsidR="00A02444" w:rsidRDefault="00A02444" w:rsidP="00A024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Moms tillkommer.</w:t>
      </w:r>
    </w:p>
    <w:p w14:paraId="01A03C17" w14:textId="77777777" w:rsidR="0093575F" w:rsidRDefault="0093575F" w:rsidP="0093575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</w:rPr>
      </w:pPr>
    </w:p>
    <w:p w14:paraId="7B2DEF35" w14:textId="447DD55B" w:rsidR="0093575F" w:rsidRDefault="0093575F" w:rsidP="0093575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Annonspaket 1</w:t>
      </w:r>
      <w:r>
        <w:rPr>
          <w:rFonts w:ascii="Avenir Black" w:hAnsi="Avenir Black" w:cs="Avenir Black"/>
          <w:b/>
          <w:bCs/>
          <w:color w:val="000000"/>
        </w:rPr>
        <w:tab/>
      </w:r>
      <w:r w:rsidR="00CD08EE">
        <w:rPr>
          <w:rFonts w:ascii="Avenir Black" w:hAnsi="Avenir Black" w:cs="Avenir Black"/>
          <w:b/>
          <w:bCs/>
          <w:color w:val="000000"/>
        </w:rPr>
        <w:tab/>
      </w:r>
      <w:r w:rsidR="00CD08EE">
        <w:rPr>
          <w:rFonts w:ascii="Avenir Black" w:hAnsi="Avenir Black" w:cs="Avenir Black"/>
          <w:b/>
          <w:bCs/>
          <w:color w:val="000000"/>
        </w:rPr>
        <w:tab/>
        <w:t>5</w:t>
      </w:r>
      <w:r>
        <w:rPr>
          <w:rFonts w:ascii="Avenir Black" w:hAnsi="Avenir Black" w:cs="Avenir Black"/>
          <w:b/>
          <w:bCs/>
          <w:color w:val="000000"/>
        </w:rPr>
        <w:t xml:space="preserve"> </w:t>
      </w:r>
      <w:r w:rsidR="00751D34">
        <w:rPr>
          <w:rFonts w:ascii="Avenir Black" w:hAnsi="Avenir Black" w:cs="Avenir Black"/>
          <w:b/>
          <w:bCs/>
          <w:color w:val="000000"/>
        </w:rPr>
        <w:t>8</w:t>
      </w:r>
      <w:r>
        <w:rPr>
          <w:rFonts w:ascii="Avenir Black" w:hAnsi="Avenir Black" w:cs="Avenir Black"/>
          <w:b/>
          <w:bCs/>
          <w:color w:val="000000"/>
        </w:rPr>
        <w:t>00 kr plus moms</w:t>
      </w:r>
    </w:p>
    <w:p w14:paraId="2C3EAE94" w14:textId="77777777" w:rsidR="0093575F" w:rsidRDefault="0093575F" w:rsidP="0093575F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Deltagartext om aktuell aktivitet i Skördefestens tidning, max 450 tecken.</w:t>
      </w:r>
    </w:p>
    <w:p w14:paraId="7BBC3F8D" w14:textId="77777777" w:rsidR="0093575F" w:rsidRDefault="0093575F" w:rsidP="0093575F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Deltagandet anges på vår hemsida, </w:t>
      </w:r>
      <w:hyperlink r:id="rId5" w:history="1">
        <w:r>
          <w:rPr>
            <w:rFonts w:ascii="Avenir Book" w:hAnsi="Avenir Book" w:cs="Avenir Book"/>
            <w:color w:val="0000FC"/>
            <w:u w:val="single" w:color="0000FC"/>
          </w:rPr>
          <w:t>www.skordefest.nu</w:t>
        </w:r>
      </w:hyperlink>
      <w:r>
        <w:rPr>
          <w:rFonts w:ascii="Avenir Book" w:hAnsi="Avenir Book" w:cs="Avenir Book"/>
          <w:color w:val="000000"/>
        </w:rPr>
        <w:t>, med länkning.</w:t>
      </w:r>
    </w:p>
    <w:p w14:paraId="7FDEF19D" w14:textId="581A50F7" w:rsidR="0093575F" w:rsidRDefault="005E0EAA" w:rsidP="0093575F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D</w:t>
      </w:r>
      <w:r w:rsidR="00AE05C1">
        <w:rPr>
          <w:rFonts w:ascii="Avenir Book" w:hAnsi="Avenir Book" w:cs="Avenir Book"/>
          <w:color w:val="000000"/>
        </w:rPr>
        <w:t>eltagarskylt, årets affischer och fasadflagga.</w:t>
      </w:r>
    </w:p>
    <w:p w14:paraId="26E81BBB" w14:textId="140C3B2A" w:rsidR="0093575F" w:rsidRDefault="007B05A3" w:rsidP="0093575F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1/16</w:t>
      </w:r>
      <w:r w:rsidR="0093575F">
        <w:rPr>
          <w:rFonts w:ascii="Avenir Black" w:hAnsi="Avenir Black" w:cs="Avenir Black"/>
          <w:b/>
          <w:bCs/>
          <w:color w:val="000000"/>
        </w:rPr>
        <w:t xml:space="preserve">-annonssida </w:t>
      </w:r>
      <w:r w:rsidR="00842F9F">
        <w:rPr>
          <w:rFonts w:ascii="Avenir Black" w:hAnsi="Avenir Black" w:cs="Avenir Black"/>
          <w:b/>
          <w:bCs/>
          <w:color w:val="000000"/>
        </w:rPr>
        <w:t xml:space="preserve">52x82 mm </w:t>
      </w:r>
      <w:r w:rsidR="0093575F">
        <w:rPr>
          <w:rFonts w:ascii="Avenir Black" w:hAnsi="Avenir Black" w:cs="Avenir Black"/>
          <w:b/>
          <w:bCs/>
          <w:color w:val="000000"/>
        </w:rPr>
        <w:t>i Skördefestens tidning.</w:t>
      </w:r>
    </w:p>
    <w:p w14:paraId="317CACFA" w14:textId="77777777" w:rsidR="0093575F" w:rsidRDefault="0093575F" w:rsidP="0093575F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Skördefestens tidning körs ut under hela säsongen. </w:t>
      </w:r>
    </w:p>
    <w:p w14:paraId="2AE206F6" w14:textId="77777777" w:rsidR="0093575F" w:rsidRDefault="0093575F" w:rsidP="0093575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</w:rPr>
      </w:pPr>
    </w:p>
    <w:p w14:paraId="3C31D09A" w14:textId="05CE715D" w:rsidR="0093575F" w:rsidRDefault="0093575F" w:rsidP="0093575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Annonspaket 2</w:t>
      </w:r>
      <w:r>
        <w:rPr>
          <w:rFonts w:ascii="Avenir Black" w:hAnsi="Avenir Black" w:cs="Avenir Black"/>
          <w:b/>
          <w:bCs/>
          <w:color w:val="000000"/>
        </w:rPr>
        <w:tab/>
      </w:r>
      <w:r w:rsidR="00CD08EE">
        <w:rPr>
          <w:rFonts w:ascii="Avenir Black" w:hAnsi="Avenir Black" w:cs="Avenir Black"/>
          <w:b/>
          <w:bCs/>
          <w:color w:val="000000"/>
        </w:rPr>
        <w:tab/>
      </w:r>
      <w:r w:rsidR="00CD08EE">
        <w:rPr>
          <w:rFonts w:ascii="Avenir Black" w:hAnsi="Avenir Black" w:cs="Avenir Black"/>
          <w:b/>
          <w:bCs/>
          <w:color w:val="000000"/>
        </w:rPr>
        <w:tab/>
      </w:r>
      <w:r w:rsidR="00751D34">
        <w:rPr>
          <w:rFonts w:ascii="Avenir Black" w:hAnsi="Avenir Black" w:cs="Avenir Black"/>
          <w:b/>
          <w:bCs/>
          <w:color w:val="000000"/>
        </w:rPr>
        <w:t>8 0</w:t>
      </w:r>
      <w:r>
        <w:rPr>
          <w:rFonts w:ascii="Avenir Black" w:hAnsi="Avenir Black" w:cs="Avenir Black"/>
          <w:b/>
          <w:bCs/>
          <w:color w:val="000000"/>
        </w:rPr>
        <w:t>00 kr plus moms</w:t>
      </w:r>
    </w:p>
    <w:p w14:paraId="5E1C777D" w14:textId="77777777" w:rsidR="0093575F" w:rsidRDefault="0093575F" w:rsidP="0093575F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Deltagartext om aktuell aktivitet i Skördefestens tidning, max 450 tecken.</w:t>
      </w:r>
    </w:p>
    <w:p w14:paraId="0520E48F" w14:textId="77777777" w:rsidR="0093575F" w:rsidRDefault="0093575F" w:rsidP="0093575F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Deltagandet anges på vår hemsida, </w:t>
      </w:r>
      <w:hyperlink r:id="rId6" w:history="1">
        <w:r>
          <w:rPr>
            <w:rFonts w:ascii="Avenir Book" w:hAnsi="Avenir Book" w:cs="Avenir Book"/>
            <w:color w:val="0000FC"/>
            <w:u w:val="single" w:color="0000FC"/>
          </w:rPr>
          <w:t>www.skordefest.nu</w:t>
        </w:r>
      </w:hyperlink>
      <w:r>
        <w:rPr>
          <w:rFonts w:ascii="Avenir Book" w:hAnsi="Avenir Book" w:cs="Avenir Book"/>
          <w:color w:val="000000"/>
        </w:rPr>
        <w:t>, med länkning.</w:t>
      </w:r>
    </w:p>
    <w:p w14:paraId="59ECF5E0" w14:textId="493014BE" w:rsidR="0093575F" w:rsidRDefault="005E0EAA" w:rsidP="0093575F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D</w:t>
      </w:r>
      <w:r w:rsidR="00AE05C1">
        <w:rPr>
          <w:rFonts w:ascii="Avenir Book" w:hAnsi="Avenir Book" w:cs="Avenir Book"/>
          <w:color w:val="000000"/>
        </w:rPr>
        <w:t>eltagarskylt, årets affischer och fasadflagga.</w:t>
      </w:r>
    </w:p>
    <w:p w14:paraId="72A1677E" w14:textId="028A7C57" w:rsidR="0093575F" w:rsidRDefault="0093575F" w:rsidP="0093575F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1/6-annonssida</w:t>
      </w:r>
      <w:r w:rsidR="00842F9F">
        <w:rPr>
          <w:rFonts w:ascii="Avenir Black" w:hAnsi="Avenir Black" w:cs="Avenir Black"/>
          <w:b/>
          <w:bCs/>
          <w:color w:val="000000"/>
        </w:rPr>
        <w:t xml:space="preserve"> 107x106 mm</w:t>
      </w:r>
      <w:r>
        <w:rPr>
          <w:rFonts w:ascii="Avenir Black" w:hAnsi="Avenir Black" w:cs="Avenir Black"/>
          <w:b/>
          <w:bCs/>
          <w:color w:val="000000"/>
        </w:rPr>
        <w:t xml:space="preserve"> i Skördefestens tidning.</w:t>
      </w:r>
    </w:p>
    <w:p w14:paraId="350C33CD" w14:textId="77777777" w:rsidR="0093575F" w:rsidRDefault="0093575F" w:rsidP="0093575F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Skördefestens tidning körs ut under hela säsongen.</w:t>
      </w:r>
    </w:p>
    <w:p w14:paraId="256F73C6" w14:textId="1EAB5369" w:rsidR="0093575F" w:rsidRDefault="0093575F" w:rsidP="0093575F">
      <w:pPr>
        <w:widowControl w:val="0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00"/>
        </w:rPr>
      </w:pPr>
    </w:p>
    <w:p w14:paraId="3FB9323F" w14:textId="3135E808" w:rsidR="0093575F" w:rsidRDefault="0093575F" w:rsidP="0093575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Annonspaket 3</w:t>
      </w:r>
      <w:r>
        <w:rPr>
          <w:rFonts w:ascii="Avenir Black" w:hAnsi="Avenir Black" w:cs="Avenir Black"/>
          <w:b/>
          <w:bCs/>
          <w:color w:val="000000"/>
        </w:rPr>
        <w:tab/>
      </w:r>
      <w:r w:rsidR="00CD08EE">
        <w:rPr>
          <w:rFonts w:ascii="Avenir Black" w:hAnsi="Avenir Black" w:cs="Avenir Black"/>
          <w:b/>
          <w:bCs/>
          <w:color w:val="000000"/>
        </w:rPr>
        <w:tab/>
      </w:r>
      <w:r w:rsidR="00CD08EE">
        <w:rPr>
          <w:rFonts w:ascii="Avenir Black" w:hAnsi="Avenir Black" w:cs="Avenir Black"/>
          <w:b/>
          <w:bCs/>
          <w:color w:val="000000"/>
        </w:rPr>
        <w:tab/>
        <w:t>1</w:t>
      </w:r>
      <w:r w:rsidR="0075560C">
        <w:rPr>
          <w:rFonts w:ascii="Avenir Black" w:hAnsi="Avenir Black" w:cs="Avenir Black"/>
          <w:b/>
          <w:bCs/>
          <w:color w:val="000000"/>
        </w:rPr>
        <w:t>1</w:t>
      </w:r>
      <w:r>
        <w:rPr>
          <w:rFonts w:ascii="Avenir Black" w:hAnsi="Avenir Black" w:cs="Avenir Black"/>
          <w:b/>
          <w:bCs/>
          <w:color w:val="000000"/>
        </w:rPr>
        <w:t xml:space="preserve"> </w:t>
      </w:r>
      <w:r w:rsidR="00751D34">
        <w:rPr>
          <w:rFonts w:ascii="Avenir Black" w:hAnsi="Avenir Black" w:cs="Avenir Black"/>
          <w:b/>
          <w:bCs/>
          <w:color w:val="000000"/>
        </w:rPr>
        <w:t>5</w:t>
      </w:r>
      <w:r>
        <w:rPr>
          <w:rFonts w:ascii="Avenir Black" w:hAnsi="Avenir Black" w:cs="Avenir Black"/>
          <w:b/>
          <w:bCs/>
          <w:color w:val="000000"/>
        </w:rPr>
        <w:t>00 kr plus moms</w:t>
      </w:r>
    </w:p>
    <w:p w14:paraId="3EC96105" w14:textId="77777777" w:rsidR="0093575F" w:rsidRDefault="0093575F" w:rsidP="0093575F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Deltagartext om aktuell aktivitet i Skördefestens tidning, max 450 tecken.</w:t>
      </w:r>
    </w:p>
    <w:p w14:paraId="4E9BD741" w14:textId="77777777" w:rsidR="0093575F" w:rsidRDefault="0093575F" w:rsidP="0093575F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Deltagandet anges på vår hemsida, </w:t>
      </w:r>
      <w:hyperlink r:id="rId7" w:history="1">
        <w:r>
          <w:rPr>
            <w:rFonts w:ascii="Avenir Book" w:hAnsi="Avenir Book" w:cs="Avenir Book"/>
            <w:color w:val="0000FC"/>
            <w:u w:val="single" w:color="0000FC"/>
          </w:rPr>
          <w:t>www.skordefest.nu</w:t>
        </w:r>
      </w:hyperlink>
      <w:r>
        <w:rPr>
          <w:rFonts w:ascii="Avenir Book" w:hAnsi="Avenir Book" w:cs="Avenir Book"/>
          <w:color w:val="000000"/>
        </w:rPr>
        <w:t>, med länkning.</w:t>
      </w:r>
    </w:p>
    <w:p w14:paraId="4B9DBBAB" w14:textId="4FD17A44" w:rsidR="0093575F" w:rsidRDefault="005E0EAA" w:rsidP="0093575F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D</w:t>
      </w:r>
      <w:r w:rsidR="00AE05C1">
        <w:rPr>
          <w:rFonts w:ascii="Avenir Book" w:hAnsi="Avenir Book" w:cs="Avenir Book"/>
          <w:color w:val="000000"/>
        </w:rPr>
        <w:t>eltagarskylt, årets affischer och fasadflagga.</w:t>
      </w:r>
    </w:p>
    <w:p w14:paraId="7D356DE7" w14:textId="73FCDBED" w:rsidR="0093575F" w:rsidRDefault="0093575F" w:rsidP="0093575F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 xml:space="preserve">1/4-annonssida </w:t>
      </w:r>
      <w:r w:rsidR="00842F9F">
        <w:rPr>
          <w:rFonts w:ascii="Avenir Black" w:hAnsi="Avenir Black" w:cs="Avenir Black"/>
          <w:b/>
          <w:bCs/>
          <w:color w:val="000000"/>
        </w:rPr>
        <w:t xml:space="preserve">107x165 mm </w:t>
      </w:r>
      <w:r>
        <w:rPr>
          <w:rFonts w:ascii="Avenir Black" w:hAnsi="Avenir Black" w:cs="Avenir Black"/>
          <w:b/>
          <w:bCs/>
          <w:color w:val="000000"/>
        </w:rPr>
        <w:t>i Skördefestens tidning.</w:t>
      </w:r>
    </w:p>
    <w:p w14:paraId="05C62E82" w14:textId="77777777" w:rsidR="0093575F" w:rsidRDefault="0093575F" w:rsidP="0093575F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Skördefestens tidning körs ut under hela säsongen. </w:t>
      </w:r>
    </w:p>
    <w:p w14:paraId="66A725C9" w14:textId="77777777" w:rsidR="0093575F" w:rsidRDefault="0093575F" w:rsidP="0093575F">
      <w:pPr>
        <w:widowControl w:val="0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00"/>
        </w:rPr>
      </w:pPr>
    </w:p>
    <w:p w14:paraId="35617FE3" w14:textId="7BA39E40" w:rsidR="0093575F" w:rsidRDefault="0093575F" w:rsidP="0093575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Annonspaket 4</w:t>
      </w:r>
      <w:r>
        <w:rPr>
          <w:rFonts w:ascii="Avenir Black" w:hAnsi="Avenir Black" w:cs="Avenir Black"/>
          <w:b/>
          <w:bCs/>
          <w:color w:val="000000"/>
        </w:rPr>
        <w:tab/>
      </w:r>
      <w:r w:rsidR="00CD08EE">
        <w:rPr>
          <w:rFonts w:ascii="Avenir Black" w:hAnsi="Avenir Black" w:cs="Avenir Black"/>
          <w:b/>
          <w:bCs/>
          <w:color w:val="000000"/>
        </w:rPr>
        <w:tab/>
      </w:r>
      <w:r w:rsidR="00CD08EE">
        <w:rPr>
          <w:rFonts w:ascii="Avenir Black" w:hAnsi="Avenir Black" w:cs="Avenir Black"/>
          <w:b/>
          <w:bCs/>
          <w:color w:val="000000"/>
        </w:rPr>
        <w:tab/>
        <w:t>1</w:t>
      </w:r>
      <w:r w:rsidR="00751D34">
        <w:rPr>
          <w:rFonts w:ascii="Avenir Black" w:hAnsi="Avenir Black" w:cs="Avenir Black"/>
          <w:b/>
          <w:bCs/>
          <w:color w:val="000000"/>
        </w:rPr>
        <w:t>7 0</w:t>
      </w:r>
      <w:r>
        <w:rPr>
          <w:rFonts w:ascii="Avenir Black" w:hAnsi="Avenir Black" w:cs="Avenir Black"/>
          <w:b/>
          <w:bCs/>
          <w:color w:val="000000"/>
        </w:rPr>
        <w:t>00 kr plus moms</w:t>
      </w:r>
    </w:p>
    <w:p w14:paraId="78740892" w14:textId="77777777" w:rsidR="0093575F" w:rsidRDefault="0093575F" w:rsidP="0093575F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Deltagartext om aktuell aktivitet i Skördefestens tidning, max 450 tecken.</w:t>
      </w:r>
    </w:p>
    <w:p w14:paraId="1679B277" w14:textId="77777777" w:rsidR="0093575F" w:rsidRDefault="0093575F" w:rsidP="0093575F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Deltagandet anges på vår hemsida, </w:t>
      </w:r>
      <w:hyperlink r:id="rId8" w:history="1">
        <w:r>
          <w:rPr>
            <w:rFonts w:ascii="Avenir Book" w:hAnsi="Avenir Book" w:cs="Avenir Book"/>
            <w:color w:val="0000FC"/>
            <w:u w:val="single" w:color="0000FC"/>
          </w:rPr>
          <w:t>www.skordefest.nu</w:t>
        </w:r>
      </w:hyperlink>
      <w:r>
        <w:rPr>
          <w:rFonts w:ascii="Avenir Book" w:hAnsi="Avenir Book" w:cs="Avenir Book"/>
          <w:color w:val="000000"/>
        </w:rPr>
        <w:t>, med länkning.</w:t>
      </w:r>
    </w:p>
    <w:p w14:paraId="55C04896" w14:textId="287E0DE3" w:rsidR="0093575F" w:rsidRDefault="005E0EAA" w:rsidP="0093575F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D</w:t>
      </w:r>
      <w:r w:rsidR="00AE05C1">
        <w:rPr>
          <w:rFonts w:ascii="Avenir Book" w:hAnsi="Avenir Book" w:cs="Avenir Book"/>
          <w:color w:val="000000"/>
        </w:rPr>
        <w:t>eltagarskylt, årets affischer fasadflagga.</w:t>
      </w:r>
    </w:p>
    <w:p w14:paraId="4CAD75AA" w14:textId="67F031DC" w:rsidR="0093575F" w:rsidRDefault="0093575F" w:rsidP="0093575F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 xml:space="preserve">1/3-annonssida </w:t>
      </w:r>
      <w:r w:rsidR="00842F9F">
        <w:rPr>
          <w:rFonts w:ascii="Avenir Black" w:hAnsi="Avenir Black" w:cs="Avenir Black"/>
          <w:b/>
          <w:bCs/>
          <w:color w:val="000000"/>
        </w:rPr>
        <w:t>220x10</w:t>
      </w:r>
      <w:r w:rsidR="00F066E9">
        <w:rPr>
          <w:rFonts w:ascii="Avenir Black" w:hAnsi="Avenir Black" w:cs="Avenir Black"/>
          <w:b/>
          <w:bCs/>
          <w:color w:val="000000"/>
        </w:rPr>
        <w:t>6</w:t>
      </w:r>
      <w:r w:rsidR="00842F9F">
        <w:rPr>
          <w:rFonts w:ascii="Avenir Black" w:hAnsi="Avenir Black" w:cs="Avenir Black"/>
          <w:b/>
          <w:bCs/>
          <w:color w:val="000000"/>
        </w:rPr>
        <w:t xml:space="preserve"> mm </w:t>
      </w:r>
      <w:r>
        <w:rPr>
          <w:rFonts w:ascii="Avenir Black" w:hAnsi="Avenir Black" w:cs="Avenir Black"/>
          <w:b/>
          <w:bCs/>
          <w:color w:val="000000"/>
        </w:rPr>
        <w:t>i Skördefestens tidning.</w:t>
      </w:r>
    </w:p>
    <w:p w14:paraId="3587C610" w14:textId="77777777" w:rsidR="0093575F" w:rsidRDefault="0093575F" w:rsidP="0093575F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Skördefestens tidning körs ut under hela säsongen. </w:t>
      </w:r>
    </w:p>
    <w:p w14:paraId="2F3A2F37" w14:textId="77777777" w:rsidR="0093575F" w:rsidRDefault="0093575F" w:rsidP="0093575F">
      <w:pPr>
        <w:widowControl w:val="0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00"/>
        </w:rPr>
      </w:pPr>
    </w:p>
    <w:p w14:paraId="138D454C" w14:textId="0B7B981B" w:rsidR="007D14FF" w:rsidRDefault="007D14FF" w:rsidP="007D14F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Annonspaket 5</w:t>
      </w:r>
      <w:r>
        <w:rPr>
          <w:rFonts w:ascii="Avenir Black" w:hAnsi="Avenir Black" w:cs="Avenir Black"/>
          <w:b/>
          <w:bCs/>
          <w:color w:val="000000"/>
        </w:rPr>
        <w:tab/>
      </w:r>
      <w:r w:rsidR="00931C2A">
        <w:rPr>
          <w:rFonts w:ascii="Avenir Black" w:hAnsi="Avenir Black" w:cs="Avenir Black"/>
          <w:b/>
          <w:bCs/>
          <w:color w:val="000000"/>
        </w:rPr>
        <w:tab/>
      </w:r>
      <w:r w:rsidR="00931C2A">
        <w:rPr>
          <w:rFonts w:ascii="Avenir Black" w:hAnsi="Avenir Black" w:cs="Avenir Black"/>
          <w:b/>
          <w:bCs/>
          <w:color w:val="000000"/>
        </w:rPr>
        <w:tab/>
        <w:t>2</w:t>
      </w:r>
      <w:r w:rsidR="00751D34">
        <w:rPr>
          <w:rFonts w:ascii="Avenir Black" w:hAnsi="Avenir Black" w:cs="Avenir Black"/>
          <w:b/>
          <w:bCs/>
          <w:color w:val="000000"/>
        </w:rPr>
        <w:t>3</w:t>
      </w:r>
      <w:r>
        <w:rPr>
          <w:rFonts w:ascii="Avenir Black" w:hAnsi="Avenir Black" w:cs="Avenir Black"/>
          <w:b/>
          <w:bCs/>
          <w:color w:val="000000"/>
        </w:rPr>
        <w:t xml:space="preserve"> 000 kr plus moms</w:t>
      </w:r>
    </w:p>
    <w:p w14:paraId="2DA82504" w14:textId="77777777" w:rsidR="007D14FF" w:rsidRDefault="007D14FF" w:rsidP="007D14FF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Deltagartext om aktuell aktivitet i Skördefestens tidning, max 450 tecken.</w:t>
      </w:r>
    </w:p>
    <w:p w14:paraId="26A0CAF8" w14:textId="77777777" w:rsidR="007D14FF" w:rsidRDefault="007D14FF" w:rsidP="007D14FF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Deltagandet anges på vår hemsida, </w:t>
      </w:r>
      <w:hyperlink r:id="rId9" w:history="1">
        <w:r>
          <w:rPr>
            <w:rFonts w:ascii="Avenir Book" w:hAnsi="Avenir Book" w:cs="Avenir Book"/>
            <w:color w:val="0000FC"/>
            <w:u w:val="single" w:color="0000FC"/>
          </w:rPr>
          <w:t>www.skordefest.nu</w:t>
        </w:r>
      </w:hyperlink>
      <w:r>
        <w:rPr>
          <w:rFonts w:ascii="Avenir Book" w:hAnsi="Avenir Book" w:cs="Avenir Book"/>
          <w:color w:val="000000"/>
        </w:rPr>
        <w:t>, med länkning.</w:t>
      </w:r>
    </w:p>
    <w:p w14:paraId="01974EA2" w14:textId="2668930E" w:rsidR="007D14FF" w:rsidRDefault="005E0EAA" w:rsidP="007D14FF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D</w:t>
      </w:r>
      <w:r w:rsidR="007D14FF">
        <w:rPr>
          <w:rFonts w:ascii="Avenir Book" w:hAnsi="Avenir Book" w:cs="Avenir Book"/>
          <w:color w:val="000000"/>
        </w:rPr>
        <w:t>eltagarskylt, årets affischer fasadflagga.</w:t>
      </w:r>
    </w:p>
    <w:p w14:paraId="24B05BB8" w14:textId="4DBF6B62" w:rsidR="007D14FF" w:rsidRDefault="00931C2A" w:rsidP="007D14FF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1/2</w:t>
      </w:r>
      <w:r w:rsidR="007D14FF">
        <w:rPr>
          <w:rFonts w:ascii="Avenir Black" w:hAnsi="Avenir Black" w:cs="Avenir Black"/>
          <w:b/>
          <w:bCs/>
          <w:color w:val="000000"/>
        </w:rPr>
        <w:t xml:space="preserve">-annonssida </w:t>
      </w:r>
      <w:r w:rsidR="00842F9F">
        <w:rPr>
          <w:rFonts w:ascii="Avenir Black" w:hAnsi="Avenir Black" w:cs="Avenir Black"/>
          <w:b/>
          <w:bCs/>
          <w:color w:val="000000"/>
        </w:rPr>
        <w:t xml:space="preserve">220x165 mm </w:t>
      </w:r>
      <w:r w:rsidR="007D14FF">
        <w:rPr>
          <w:rFonts w:ascii="Avenir Black" w:hAnsi="Avenir Black" w:cs="Avenir Black"/>
          <w:b/>
          <w:bCs/>
          <w:color w:val="000000"/>
        </w:rPr>
        <w:t>i Skördefestens tidning.</w:t>
      </w:r>
    </w:p>
    <w:p w14:paraId="66322340" w14:textId="6399FB73" w:rsidR="0093575F" w:rsidRDefault="005E0EAA" w:rsidP="007D14F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     </w:t>
      </w:r>
      <w:r w:rsidR="007D14FF">
        <w:rPr>
          <w:rFonts w:ascii="Avenir Book" w:hAnsi="Avenir Book" w:cs="Avenir Book"/>
          <w:color w:val="000000"/>
        </w:rPr>
        <w:t>Skördefestens tidning körs ut under hela säsongen.</w:t>
      </w:r>
    </w:p>
    <w:p w14:paraId="2C7F3906" w14:textId="77777777" w:rsidR="00B01AE1" w:rsidRDefault="00B01AE1"/>
    <w:sectPr w:rsidR="00B01AE1" w:rsidSect="00B9270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02754331">
    <w:abstractNumId w:val="0"/>
  </w:num>
  <w:num w:numId="2" w16cid:durableId="785612316">
    <w:abstractNumId w:val="1"/>
  </w:num>
  <w:num w:numId="3" w16cid:durableId="1862084416">
    <w:abstractNumId w:val="2"/>
  </w:num>
  <w:num w:numId="4" w16cid:durableId="705641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5F"/>
    <w:rsid w:val="00124291"/>
    <w:rsid w:val="002F1121"/>
    <w:rsid w:val="003B105E"/>
    <w:rsid w:val="004D1EEA"/>
    <w:rsid w:val="005E0EAA"/>
    <w:rsid w:val="00751D34"/>
    <w:rsid w:val="0075560C"/>
    <w:rsid w:val="007860E8"/>
    <w:rsid w:val="007B05A3"/>
    <w:rsid w:val="007B06FC"/>
    <w:rsid w:val="007D14FF"/>
    <w:rsid w:val="00842F9F"/>
    <w:rsid w:val="00931C2A"/>
    <w:rsid w:val="0093575F"/>
    <w:rsid w:val="00A02444"/>
    <w:rsid w:val="00AC7A83"/>
    <w:rsid w:val="00AE05C1"/>
    <w:rsid w:val="00B018BA"/>
    <w:rsid w:val="00B01AE1"/>
    <w:rsid w:val="00B45994"/>
    <w:rsid w:val="00CD08EE"/>
    <w:rsid w:val="00DA0551"/>
    <w:rsid w:val="00F0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D7E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rdefest.n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rdefest.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rdefest.n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ordefest.n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rdefest.n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Axelsson</dc:creator>
  <cp:keywords/>
  <dc:description/>
  <cp:lastModifiedBy>Pia Axelsson</cp:lastModifiedBy>
  <cp:revision>15</cp:revision>
  <dcterms:created xsi:type="dcterms:W3CDTF">2017-10-31T14:29:00Z</dcterms:created>
  <dcterms:modified xsi:type="dcterms:W3CDTF">2023-10-09T11:17:00Z</dcterms:modified>
</cp:coreProperties>
</file>