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6A7A" w14:textId="3799AFDD" w:rsidR="00CA0F99" w:rsidRDefault="00F47AF8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FC"/>
          <w:sz w:val="44"/>
          <w:szCs w:val="44"/>
        </w:rPr>
      </w:pPr>
      <w:r>
        <w:rPr>
          <w:rFonts w:ascii="Avenir Book" w:hAnsi="Avenir Book" w:cs="Avenir Book"/>
          <w:color w:val="0000FC"/>
          <w:sz w:val="44"/>
          <w:szCs w:val="44"/>
        </w:rPr>
        <w:t>Prislista för deltagare 20</w:t>
      </w:r>
      <w:r w:rsidR="005F784F">
        <w:rPr>
          <w:rFonts w:ascii="Avenir Book" w:hAnsi="Avenir Book" w:cs="Avenir Book"/>
          <w:color w:val="0000FC"/>
          <w:sz w:val="44"/>
          <w:szCs w:val="44"/>
        </w:rPr>
        <w:t>2</w:t>
      </w:r>
      <w:r w:rsidR="000B7B56">
        <w:rPr>
          <w:rFonts w:ascii="Avenir Book" w:hAnsi="Avenir Book" w:cs="Avenir Book"/>
          <w:color w:val="0000FC"/>
          <w:sz w:val="44"/>
          <w:szCs w:val="44"/>
        </w:rPr>
        <w:t>4</w:t>
      </w:r>
    </w:p>
    <w:p w14:paraId="548A18AD" w14:textId="5C9DAA9E" w:rsidR="00F47AF8" w:rsidRDefault="00F47AF8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 xml:space="preserve">Obligatoriskt </w:t>
      </w:r>
      <w:r w:rsidR="00CA0F99">
        <w:rPr>
          <w:rFonts w:ascii="Avenir Black" w:hAnsi="Avenir Black" w:cs="Avenir Black"/>
          <w:b/>
          <w:bCs/>
          <w:color w:val="000000"/>
        </w:rPr>
        <w:t>medlemskap</w:t>
      </w:r>
      <w:r>
        <w:rPr>
          <w:rFonts w:ascii="Avenir Black" w:hAnsi="Avenir Black" w:cs="Avenir Black"/>
          <w:b/>
          <w:bCs/>
          <w:color w:val="000000"/>
        </w:rPr>
        <w:t xml:space="preserve"> i föreningen Skördefestens vänner ingår.</w:t>
      </w:r>
    </w:p>
    <w:p w14:paraId="67DA5A12" w14:textId="3F76A47C" w:rsidR="00CA0F99" w:rsidRDefault="00F47AF8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Moms tillkommer.</w:t>
      </w:r>
    </w:p>
    <w:p w14:paraId="3EBE46D8" w14:textId="77777777" w:rsidR="00CA0F99" w:rsidRDefault="00CA0F99" w:rsidP="00CA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</w:rPr>
      </w:pPr>
    </w:p>
    <w:p w14:paraId="57B66EC7" w14:textId="7B330AA6" w:rsidR="00CA0F99" w:rsidRPr="00F47AF8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8"/>
          <w:szCs w:val="28"/>
        </w:rPr>
      </w:pP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>Deltagare paket 1</w:t>
      </w: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1 </w:t>
      </w:r>
      <w:r w:rsidR="000B7B56">
        <w:rPr>
          <w:rFonts w:ascii="Avenir Black" w:hAnsi="Avenir Black" w:cs="Avenir Black"/>
          <w:b/>
          <w:bCs/>
          <w:color w:val="000000"/>
          <w:sz w:val="28"/>
          <w:szCs w:val="28"/>
        </w:rPr>
        <w:t>4</w:t>
      </w:r>
      <w:r w:rsidR="00A43A6E">
        <w:rPr>
          <w:rFonts w:ascii="Avenir Black" w:hAnsi="Avenir Black" w:cs="Avenir Black"/>
          <w:b/>
          <w:bCs/>
          <w:color w:val="000000"/>
          <w:sz w:val="28"/>
          <w:szCs w:val="28"/>
        </w:rPr>
        <w:t>00</w:t>
      </w: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 kr plus moms</w:t>
      </w:r>
    </w:p>
    <w:p w14:paraId="132EFF24" w14:textId="77777777" w:rsidR="00F47AF8" w:rsidRDefault="00CA0F99" w:rsidP="00CA0F9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Deltagartext om aktuell aktivitet i Skördefestens tidning</w:t>
      </w:r>
      <w:r w:rsidR="00F47AF8">
        <w:rPr>
          <w:rFonts w:ascii="Avenir Book" w:hAnsi="Avenir Book" w:cs="Avenir Book"/>
          <w:color w:val="000000"/>
        </w:rPr>
        <w:t xml:space="preserve"> (</w:t>
      </w:r>
      <w:proofErr w:type="spellStart"/>
      <w:r w:rsidR="00F47AF8">
        <w:rPr>
          <w:rFonts w:ascii="Avenir Book" w:hAnsi="Avenir Book" w:cs="Avenir Book"/>
          <w:color w:val="000000"/>
        </w:rPr>
        <w:t>programdelen</w:t>
      </w:r>
      <w:proofErr w:type="spellEnd"/>
      <w:r w:rsidR="00F47AF8">
        <w:rPr>
          <w:rFonts w:ascii="Avenir Book" w:hAnsi="Avenir Book" w:cs="Avenir Book"/>
          <w:color w:val="000000"/>
        </w:rPr>
        <w:t>)</w:t>
      </w:r>
      <w:r>
        <w:rPr>
          <w:rFonts w:ascii="Avenir Book" w:hAnsi="Avenir Book" w:cs="Avenir Book"/>
          <w:color w:val="000000"/>
        </w:rPr>
        <w:t xml:space="preserve">, </w:t>
      </w:r>
    </w:p>
    <w:p w14:paraId="0CC4B2C5" w14:textId="0CFEBA5C" w:rsidR="00CA0F99" w:rsidRDefault="00CA0F99" w:rsidP="00CA0F9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max 200 tecken</w:t>
      </w:r>
      <w:r>
        <w:rPr>
          <w:rFonts w:ascii="Avenir Book" w:hAnsi="Avenir Book" w:cs="Avenir Book"/>
          <w:color w:val="000000"/>
        </w:rPr>
        <w:t xml:space="preserve">. </w:t>
      </w:r>
    </w:p>
    <w:p w14:paraId="710AE74F" w14:textId="77777777" w:rsidR="00CA0F99" w:rsidRDefault="00CA0F99" w:rsidP="00CA0F9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5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20437842" w14:textId="77777777" w:rsidR="00795C6A" w:rsidRDefault="00CA0F99" w:rsidP="00CA0F9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Rätt att </w:t>
      </w:r>
      <w:r w:rsidR="00F47AF8">
        <w:rPr>
          <w:rFonts w:ascii="Avenir Book" w:hAnsi="Avenir Book" w:cs="Avenir Book"/>
          <w:color w:val="000000"/>
        </w:rPr>
        <w:t>skylta med ”Pumpa på halmbal”, d</w:t>
      </w:r>
      <w:r w:rsidR="00782498">
        <w:rPr>
          <w:rFonts w:ascii="Avenir Book" w:hAnsi="Avenir Book" w:cs="Avenir Book"/>
          <w:color w:val="000000"/>
        </w:rPr>
        <w:t>eltagarskylt, årets affischer och</w:t>
      </w:r>
    </w:p>
    <w:p w14:paraId="4A58C74C" w14:textId="7EE7DE2E" w:rsidR="00CA0F99" w:rsidRDefault="00782498" w:rsidP="00CA0F9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fasadflagga.</w:t>
      </w:r>
    </w:p>
    <w:p w14:paraId="4AE2835A" w14:textId="77777777" w:rsidR="00CA0F99" w:rsidRDefault="00CA0F99" w:rsidP="00CA0F9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och affischer körs ut vid ett tillfälle före Skördefesten. </w:t>
      </w:r>
    </w:p>
    <w:p w14:paraId="2287759B" w14:textId="77777777" w:rsidR="00CA0F99" w:rsidRDefault="00CA0F99" w:rsidP="00CA0F9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För deltagare med öppet endast under Skördefesten</w:t>
      </w:r>
      <w:r>
        <w:rPr>
          <w:rFonts w:ascii="Avenir Book" w:hAnsi="Avenir Book" w:cs="Avenir Book"/>
          <w:color w:val="000000"/>
        </w:rPr>
        <w:t>.</w:t>
      </w:r>
    </w:p>
    <w:p w14:paraId="41B77022" w14:textId="77777777" w:rsidR="00CA0F99" w:rsidRDefault="00CA0F99" w:rsidP="00CA0F99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</w:p>
    <w:p w14:paraId="318F5FB9" w14:textId="2F1B5D23" w:rsidR="00CA0F99" w:rsidRPr="00F47AF8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lack" w:hAnsi="Avenir Black" w:cs="Avenir Black"/>
          <w:b/>
          <w:bCs/>
          <w:color w:val="000000"/>
          <w:sz w:val="28"/>
          <w:szCs w:val="28"/>
        </w:rPr>
      </w:pP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>Deltagare paket 2</w:t>
      </w: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="000B7B56">
        <w:rPr>
          <w:rFonts w:ascii="Avenir Black" w:hAnsi="Avenir Black" w:cs="Avenir Black"/>
          <w:b/>
          <w:bCs/>
          <w:color w:val="000000"/>
          <w:sz w:val="28"/>
          <w:szCs w:val="28"/>
        </w:rPr>
        <w:t>2 0</w:t>
      </w:r>
      <w:r w:rsidR="00A43A6E">
        <w:rPr>
          <w:rFonts w:ascii="Avenir Black" w:hAnsi="Avenir Black" w:cs="Avenir Black"/>
          <w:b/>
          <w:bCs/>
          <w:color w:val="000000"/>
          <w:sz w:val="28"/>
          <w:szCs w:val="28"/>
        </w:rPr>
        <w:t>00</w:t>
      </w: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 kr plus moms</w:t>
      </w:r>
    </w:p>
    <w:p w14:paraId="6AD9071D" w14:textId="77777777" w:rsidR="00F47AF8" w:rsidRPr="00F47AF8" w:rsidRDefault="00CA0F99" w:rsidP="00CA0F99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Deltagartext om aktuell aktivitet i Skördefestens tidning</w:t>
      </w:r>
      <w:r w:rsidR="00F47AF8">
        <w:rPr>
          <w:rFonts w:ascii="Avenir Book" w:hAnsi="Avenir Book" w:cs="Avenir Book"/>
          <w:color w:val="000000"/>
        </w:rPr>
        <w:t xml:space="preserve"> (</w:t>
      </w:r>
      <w:proofErr w:type="spellStart"/>
      <w:r w:rsidR="00F47AF8">
        <w:rPr>
          <w:rFonts w:ascii="Avenir Book" w:hAnsi="Avenir Book" w:cs="Avenir Book"/>
          <w:color w:val="000000"/>
        </w:rPr>
        <w:t>programdelen</w:t>
      </w:r>
      <w:proofErr w:type="spellEnd"/>
      <w:r w:rsidR="00F47AF8">
        <w:rPr>
          <w:rFonts w:ascii="Avenir Book" w:hAnsi="Avenir Book" w:cs="Avenir Book"/>
          <w:color w:val="000000"/>
        </w:rPr>
        <w:t>)</w:t>
      </w:r>
      <w:r>
        <w:rPr>
          <w:rFonts w:ascii="Avenir Book" w:hAnsi="Avenir Book" w:cs="Avenir Book"/>
          <w:color w:val="000000"/>
        </w:rPr>
        <w:t>,</w:t>
      </w:r>
      <w:r>
        <w:rPr>
          <w:rFonts w:ascii="Avenir Black" w:hAnsi="Avenir Black" w:cs="Avenir Black"/>
          <w:b/>
          <w:bCs/>
          <w:color w:val="000000"/>
        </w:rPr>
        <w:t xml:space="preserve"> </w:t>
      </w:r>
    </w:p>
    <w:p w14:paraId="6458112C" w14:textId="22F2D222" w:rsidR="00CA0F99" w:rsidRDefault="00CA0F99" w:rsidP="00CA0F99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max 200 tecken</w:t>
      </w:r>
      <w:r>
        <w:rPr>
          <w:rFonts w:ascii="Avenir Book" w:hAnsi="Avenir Book" w:cs="Avenir Book"/>
          <w:color w:val="000000"/>
        </w:rPr>
        <w:t xml:space="preserve">. </w:t>
      </w:r>
    </w:p>
    <w:p w14:paraId="2197C471" w14:textId="77777777" w:rsidR="00CA0F99" w:rsidRDefault="00CA0F99" w:rsidP="00CA0F99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6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5A369376" w14:textId="77777777" w:rsidR="00795C6A" w:rsidRDefault="00CA0F99" w:rsidP="00CA0F99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Rätt att </w:t>
      </w:r>
      <w:r w:rsidR="00F47AF8">
        <w:rPr>
          <w:rFonts w:ascii="Avenir Book" w:hAnsi="Avenir Book" w:cs="Avenir Book"/>
          <w:color w:val="000000"/>
        </w:rPr>
        <w:t>skylta med ”Pumpa på halmbal”, d</w:t>
      </w:r>
      <w:r w:rsidR="00782498">
        <w:rPr>
          <w:rFonts w:ascii="Avenir Book" w:hAnsi="Avenir Book" w:cs="Avenir Book"/>
          <w:color w:val="000000"/>
        </w:rPr>
        <w:t>eltagarskylt, årets affischer och</w:t>
      </w:r>
    </w:p>
    <w:p w14:paraId="5657D567" w14:textId="7C8A2190" w:rsidR="00CA0F99" w:rsidRDefault="00782498" w:rsidP="00CA0F99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fasadflagga.</w:t>
      </w:r>
    </w:p>
    <w:p w14:paraId="088E82B0" w14:textId="77777777" w:rsidR="00795C6A" w:rsidRDefault="00CA0F99" w:rsidP="00795C6A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körs ut vid </w:t>
      </w:r>
      <w:proofErr w:type="spellStart"/>
      <w:r>
        <w:rPr>
          <w:rFonts w:ascii="Avenir Book" w:hAnsi="Avenir Book" w:cs="Avenir Book"/>
          <w:color w:val="000000"/>
        </w:rPr>
        <w:t>vid</w:t>
      </w:r>
      <w:proofErr w:type="spellEnd"/>
      <w:r>
        <w:rPr>
          <w:rFonts w:ascii="Avenir Book" w:hAnsi="Avenir Book" w:cs="Avenir Book"/>
          <w:color w:val="000000"/>
        </w:rPr>
        <w:t xml:space="preserve"> två tillfällen;</w:t>
      </w:r>
      <w:r w:rsidR="00F47AF8">
        <w:rPr>
          <w:rFonts w:ascii="Avenir Book" w:hAnsi="Avenir Book" w:cs="Avenir Book"/>
          <w:color w:val="000000"/>
        </w:rPr>
        <w:t xml:space="preserve"> </w:t>
      </w:r>
      <w:r w:rsidR="00F47AF8" w:rsidRPr="00795C6A">
        <w:rPr>
          <w:rFonts w:ascii="Avenir Book" w:hAnsi="Avenir Book" w:cs="Avenir Book"/>
          <w:color w:val="000000"/>
        </w:rPr>
        <w:t>i början av sommaren och infö</w:t>
      </w:r>
      <w:r w:rsidR="00795C6A">
        <w:rPr>
          <w:rFonts w:ascii="Avenir Book" w:hAnsi="Avenir Book" w:cs="Avenir Book"/>
          <w:color w:val="000000"/>
        </w:rPr>
        <w:t>r</w:t>
      </w:r>
    </w:p>
    <w:p w14:paraId="02A2ACA9" w14:textId="0A981C9E" w:rsidR="00CA0F99" w:rsidRPr="00795C6A" w:rsidRDefault="00CA0F99" w:rsidP="00795C6A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 w:rsidRPr="00795C6A">
        <w:rPr>
          <w:rFonts w:ascii="Avenir Book" w:hAnsi="Avenir Book" w:cs="Avenir Book"/>
          <w:color w:val="000000"/>
        </w:rPr>
        <w:t xml:space="preserve">Skördefesten. </w:t>
      </w:r>
    </w:p>
    <w:p w14:paraId="194A3133" w14:textId="77777777" w:rsidR="00CA0F99" w:rsidRDefault="00CA0F99" w:rsidP="00CA0F99">
      <w:pPr>
        <w:widowControl w:val="0"/>
        <w:numPr>
          <w:ilvl w:val="0"/>
          <w:numId w:val="2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För deltagare med säsongs-öppet</w:t>
      </w:r>
      <w:r>
        <w:rPr>
          <w:rFonts w:ascii="Avenir Book" w:hAnsi="Avenir Book" w:cs="Avenir Book"/>
          <w:color w:val="000000"/>
        </w:rPr>
        <w:t xml:space="preserve">. </w:t>
      </w:r>
    </w:p>
    <w:p w14:paraId="4E4E3C61" w14:textId="77777777" w:rsidR="00CA0F99" w:rsidRDefault="00CA0F99" w:rsidP="00CA0F99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</w:p>
    <w:p w14:paraId="0911658D" w14:textId="74D2ED14" w:rsidR="00CA0F99" w:rsidRPr="00F47AF8" w:rsidRDefault="00CA0F99" w:rsidP="00F47AF8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  <w:sz w:val="28"/>
          <w:szCs w:val="28"/>
        </w:rPr>
      </w:pP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>Deltagare paket 3</w:t>
      </w: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="00F47AF8">
        <w:rPr>
          <w:rFonts w:ascii="Avenir Black" w:hAnsi="Avenir Black" w:cs="Avenir Black"/>
          <w:b/>
          <w:bCs/>
          <w:color w:val="000000"/>
          <w:sz w:val="28"/>
          <w:szCs w:val="28"/>
        </w:rPr>
        <w:tab/>
      </w: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3 </w:t>
      </w:r>
      <w:r w:rsidR="00565FDD">
        <w:rPr>
          <w:rFonts w:ascii="Avenir Black" w:hAnsi="Avenir Black" w:cs="Avenir Black"/>
          <w:b/>
          <w:bCs/>
          <w:color w:val="000000"/>
          <w:sz w:val="28"/>
          <w:szCs w:val="28"/>
        </w:rPr>
        <w:t>9</w:t>
      </w:r>
      <w:r w:rsidR="00A43A6E">
        <w:rPr>
          <w:rFonts w:ascii="Avenir Black" w:hAnsi="Avenir Black" w:cs="Avenir Black"/>
          <w:b/>
          <w:bCs/>
          <w:color w:val="000000"/>
          <w:sz w:val="28"/>
          <w:szCs w:val="28"/>
        </w:rPr>
        <w:t>00</w:t>
      </w:r>
      <w:r w:rsidRPr="00F47AF8">
        <w:rPr>
          <w:rFonts w:ascii="Avenir Black" w:hAnsi="Avenir Black" w:cs="Avenir Black"/>
          <w:b/>
          <w:bCs/>
          <w:color w:val="000000"/>
          <w:sz w:val="28"/>
          <w:szCs w:val="28"/>
        </w:rPr>
        <w:t xml:space="preserve"> kr plus moms</w:t>
      </w:r>
    </w:p>
    <w:p w14:paraId="790BB0F6" w14:textId="77777777" w:rsidR="00F47AF8" w:rsidRDefault="00CA0F99" w:rsidP="00CA0F99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Deltagartext om aktuell aktivitet i Skördefestens tidning</w:t>
      </w:r>
      <w:r w:rsidR="00F47AF8">
        <w:rPr>
          <w:rFonts w:ascii="Avenir Book" w:hAnsi="Avenir Book" w:cs="Avenir Book"/>
          <w:color w:val="000000"/>
        </w:rPr>
        <w:t xml:space="preserve"> (</w:t>
      </w:r>
      <w:proofErr w:type="spellStart"/>
      <w:r w:rsidR="00F47AF8">
        <w:rPr>
          <w:rFonts w:ascii="Avenir Book" w:hAnsi="Avenir Book" w:cs="Avenir Book"/>
          <w:color w:val="000000"/>
        </w:rPr>
        <w:t>programdelen</w:t>
      </w:r>
      <w:proofErr w:type="spellEnd"/>
      <w:r w:rsidR="00F47AF8">
        <w:rPr>
          <w:rFonts w:ascii="Avenir Book" w:hAnsi="Avenir Book" w:cs="Avenir Book"/>
          <w:color w:val="000000"/>
        </w:rPr>
        <w:t>)</w:t>
      </w:r>
      <w:r>
        <w:rPr>
          <w:rFonts w:ascii="Avenir Book" w:hAnsi="Avenir Book" w:cs="Avenir Book"/>
          <w:color w:val="000000"/>
        </w:rPr>
        <w:t xml:space="preserve">,  </w:t>
      </w:r>
    </w:p>
    <w:p w14:paraId="7B717BE1" w14:textId="5090B6A4" w:rsidR="00CA0F99" w:rsidRDefault="00CA0F99" w:rsidP="00CA0F99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max 450 tecken</w:t>
      </w:r>
      <w:r>
        <w:rPr>
          <w:rFonts w:ascii="Avenir Book" w:hAnsi="Avenir Book" w:cs="Avenir Book"/>
          <w:color w:val="000000"/>
        </w:rPr>
        <w:t>.</w:t>
      </w:r>
    </w:p>
    <w:p w14:paraId="4BAA66A4" w14:textId="77777777" w:rsidR="00CA0F99" w:rsidRDefault="00CA0F99" w:rsidP="00CA0F99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Deltagandet anges på vår hemsida, </w:t>
      </w:r>
      <w:hyperlink r:id="rId7" w:history="1">
        <w:r>
          <w:rPr>
            <w:rFonts w:ascii="Avenir Book" w:hAnsi="Avenir Book" w:cs="Avenir Book"/>
            <w:color w:val="0000FC"/>
            <w:u w:val="single" w:color="0000FC"/>
          </w:rPr>
          <w:t>www.skordefest.nu</w:t>
        </w:r>
      </w:hyperlink>
      <w:r>
        <w:rPr>
          <w:rFonts w:ascii="Avenir Book" w:hAnsi="Avenir Book" w:cs="Avenir Book"/>
          <w:color w:val="000000"/>
        </w:rPr>
        <w:t>, med länkning.</w:t>
      </w:r>
    </w:p>
    <w:p w14:paraId="3B1A6066" w14:textId="77777777" w:rsidR="00795C6A" w:rsidRDefault="00CA0F99" w:rsidP="00CA0F99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Rätt att </w:t>
      </w:r>
      <w:r w:rsidR="00F47AF8">
        <w:rPr>
          <w:rFonts w:ascii="Avenir Book" w:hAnsi="Avenir Book" w:cs="Avenir Book"/>
          <w:color w:val="000000"/>
        </w:rPr>
        <w:t>skylta med ”Pumpa på halmbal”, d</w:t>
      </w:r>
      <w:r w:rsidR="00782498">
        <w:rPr>
          <w:rFonts w:ascii="Avenir Book" w:hAnsi="Avenir Book" w:cs="Avenir Book"/>
          <w:color w:val="000000"/>
        </w:rPr>
        <w:t>eltagarskylt, årets affischer och</w:t>
      </w:r>
    </w:p>
    <w:p w14:paraId="63307DD0" w14:textId="317A479F" w:rsidR="00CA0F99" w:rsidRDefault="00782498" w:rsidP="00CA0F99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>fasadflagga.</w:t>
      </w:r>
    </w:p>
    <w:p w14:paraId="56578567" w14:textId="77777777" w:rsidR="00CA0F99" w:rsidRDefault="00CA0F99" w:rsidP="00CA0F99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Skördefestens tidning körs ut under hela säsongen. </w:t>
      </w:r>
    </w:p>
    <w:p w14:paraId="4D46432E" w14:textId="77777777" w:rsidR="00CA0F99" w:rsidRDefault="00CA0F99" w:rsidP="00CA0F99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ind w:hanging="720"/>
        <w:rPr>
          <w:rFonts w:ascii="Avenir Black" w:hAnsi="Avenir Black" w:cs="Avenir Black"/>
          <w:b/>
          <w:bCs/>
          <w:color w:val="000000"/>
        </w:rPr>
      </w:pPr>
      <w:r>
        <w:rPr>
          <w:rFonts w:ascii="Avenir Black" w:hAnsi="Avenir Black" w:cs="Avenir Black"/>
          <w:b/>
          <w:bCs/>
          <w:color w:val="000000"/>
        </w:rPr>
        <w:t>För deltagare med öppet året runt.</w:t>
      </w:r>
    </w:p>
    <w:p w14:paraId="1B8C09DD" w14:textId="77777777" w:rsidR="00CA0F99" w:rsidRDefault="00CA0F99" w:rsidP="00CA0F99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color w:val="000000"/>
        </w:rPr>
      </w:pPr>
      <w:r>
        <w:rPr>
          <w:rFonts w:ascii="Avenir Book" w:hAnsi="Avenir Book" w:cs="Avenir Book"/>
          <w:color w:val="000000"/>
        </w:rPr>
        <w:t xml:space="preserve"> </w:t>
      </w:r>
    </w:p>
    <w:p w14:paraId="4EF194DD" w14:textId="77777777" w:rsidR="00F47AF8" w:rsidRDefault="00F47AF8" w:rsidP="00F47AF8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i/>
          <w:color w:val="000000"/>
        </w:rPr>
      </w:pPr>
    </w:p>
    <w:p w14:paraId="353A63FC" w14:textId="4DDCE7F2" w:rsidR="00F47AF8" w:rsidRPr="00F47AF8" w:rsidRDefault="00F47AF8" w:rsidP="00F47AF8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i/>
          <w:color w:val="000000"/>
        </w:rPr>
      </w:pPr>
      <w:r w:rsidRPr="00F47AF8">
        <w:rPr>
          <w:rFonts w:ascii="Avenir Book" w:hAnsi="Avenir Book" w:cs="Avenir Book"/>
          <w:i/>
          <w:color w:val="000000"/>
        </w:rPr>
        <w:t xml:space="preserve">Bild </w:t>
      </w:r>
      <w:r w:rsidR="001716E9">
        <w:rPr>
          <w:rFonts w:ascii="Avenir Book" w:hAnsi="Avenir Book" w:cs="Avenir Book"/>
          <w:i/>
          <w:color w:val="000000"/>
        </w:rPr>
        <w:t xml:space="preserve">eller logga </w:t>
      </w:r>
      <w:r w:rsidRPr="00F47AF8">
        <w:rPr>
          <w:rFonts w:ascii="Avenir Book" w:hAnsi="Avenir Book" w:cs="Avenir Book"/>
          <w:i/>
          <w:color w:val="000000"/>
        </w:rPr>
        <w:t xml:space="preserve">i anslutning till texten </w:t>
      </w:r>
      <w:r w:rsidRPr="00F47AF8">
        <w:rPr>
          <w:rFonts w:ascii="Avenir Book" w:hAnsi="Avenir Book" w:cs="Avenir Book"/>
          <w:i/>
          <w:color w:val="000000"/>
        </w:rPr>
        <w:tab/>
      </w:r>
      <w:r w:rsidR="001716E9">
        <w:rPr>
          <w:rFonts w:ascii="Avenir Book" w:hAnsi="Avenir Book" w:cs="Avenir Book"/>
          <w:i/>
          <w:color w:val="000000"/>
        </w:rPr>
        <w:tab/>
      </w:r>
      <w:r w:rsidRPr="00F47AF8">
        <w:rPr>
          <w:rFonts w:ascii="Avenir Book" w:hAnsi="Avenir Book" w:cs="Avenir Book"/>
          <w:i/>
          <w:color w:val="000000"/>
        </w:rPr>
        <w:t>5</w:t>
      </w:r>
      <w:r w:rsidR="00565FDD">
        <w:rPr>
          <w:rFonts w:ascii="Avenir Book" w:hAnsi="Avenir Book" w:cs="Avenir Book"/>
          <w:i/>
          <w:color w:val="000000"/>
        </w:rPr>
        <w:t>5</w:t>
      </w:r>
      <w:r w:rsidRPr="00F47AF8">
        <w:rPr>
          <w:rFonts w:ascii="Avenir Book" w:hAnsi="Avenir Book" w:cs="Avenir Book"/>
          <w:i/>
          <w:color w:val="000000"/>
        </w:rPr>
        <w:t>0 kronor</w:t>
      </w:r>
    </w:p>
    <w:p w14:paraId="2E2C3999" w14:textId="77777777" w:rsidR="00F47AF8" w:rsidRPr="00F47AF8" w:rsidRDefault="00F47AF8" w:rsidP="00CA0F99">
      <w:pPr>
        <w:widowControl w:val="0"/>
        <w:tabs>
          <w:tab w:val="left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rPr>
          <w:rFonts w:ascii="Avenir Book" w:hAnsi="Avenir Book" w:cs="Avenir Book"/>
          <w:i/>
          <w:color w:val="000000"/>
        </w:rPr>
      </w:pPr>
    </w:p>
    <w:p w14:paraId="66632811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05050AA4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2D75EFB9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207A6440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1264AF23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3B9F9AEC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750714F7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2BBC41A4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702EF86F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54FD9B95" w14:textId="77777777" w:rsidR="00CA0F99" w:rsidRDefault="00CA0F99" w:rsidP="00CA0F99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jc w:val="center"/>
        <w:rPr>
          <w:rFonts w:ascii="Avenir Book" w:hAnsi="Avenir Book" w:cs="Avenir Book"/>
          <w:color w:val="000000"/>
        </w:rPr>
      </w:pPr>
    </w:p>
    <w:p w14:paraId="20467447" w14:textId="77777777" w:rsidR="00B01AE1" w:rsidRDefault="00B01AE1"/>
    <w:sectPr w:rsidR="00B01AE1" w:rsidSect="00B927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80586980">
    <w:abstractNumId w:val="0"/>
  </w:num>
  <w:num w:numId="2" w16cid:durableId="1886864344">
    <w:abstractNumId w:val="1"/>
  </w:num>
  <w:num w:numId="3" w16cid:durableId="107354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99"/>
    <w:rsid w:val="000518AF"/>
    <w:rsid w:val="000B7B56"/>
    <w:rsid w:val="001716E9"/>
    <w:rsid w:val="001F3F2A"/>
    <w:rsid w:val="00565FDD"/>
    <w:rsid w:val="005F784F"/>
    <w:rsid w:val="00782498"/>
    <w:rsid w:val="00795C6A"/>
    <w:rsid w:val="00877A83"/>
    <w:rsid w:val="00A43A6E"/>
    <w:rsid w:val="00AC7A83"/>
    <w:rsid w:val="00B01AE1"/>
    <w:rsid w:val="00CA0F99"/>
    <w:rsid w:val="00F47AF8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DC3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rdefest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rdefest.nu/" TargetMode="External"/><Relationship Id="rId5" Type="http://schemas.openxmlformats.org/officeDocument/2006/relationships/hyperlink" Target="http://www.skordefest.n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241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Axelsson</dc:creator>
  <cp:keywords/>
  <dc:description/>
  <cp:lastModifiedBy>Pia Axelsson</cp:lastModifiedBy>
  <cp:revision>13</cp:revision>
  <cp:lastPrinted>2022-03-07T14:06:00Z</cp:lastPrinted>
  <dcterms:created xsi:type="dcterms:W3CDTF">2017-10-31T14:28:00Z</dcterms:created>
  <dcterms:modified xsi:type="dcterms:W3CDTF">2023-10-09T11:39:00Z</dcterms:modified>
</cp:coreProperties>
</file>