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06E0" w14:textId="5070AD02" w:rsidR="0029200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FC"/>
          <w:sz w:val="44"/>
          <w:szCs w:val="44"/>
        </w:rPr>
      </w:pPr>
      <w:r>
        <w:rPr>
          <w:rFonts w:ascii="Avenir Book" w:hAnsi="Avenir Book" w:cs="Avenir Book"/>
          <w:color w:val="0000FC"/>
          <w:sz w:val="44"/>
          <w:szCs w:val="44"/>
        </w:rPr>
        <w:t>Prislista för konstnärer 202</w:t>
      </w:r>
      <w:r w:rsidR="00EB7944">
        <w:rPr>
          <w:rFonts w:ascii="Avenir Book" w:hAnsi="Avenir Book" w:cs="Avenir Book"/>
          <w:color w:val="0000FC"/>
          <w:sz w:val="44"/>
          <w:szCs w:val="44"/>
        </w:rPr>
        <w:t>4</w:t>
      </w:r>
    </w:p>
    <w:p w14:paraId="0286BB4F" w14:textId="77777777" w:rsidR="0029200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Obligatoriskt medlemskap i föreningen Skördefestens vänner ingår.</w:t>
      </w:r>
    </w:p>
    <w:p w14:paraId="05CC89F6" w14:textId="77777777" w:rsidR="0029200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Moms tillkommer.</w:t>
      </w:r>
    </w:p>
    <w:p w14:paraId="12D5680E" w14:textId="77777777" w:rsidR="0029200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FC"/>
          <w:sz w:val="44"/>
          <w:szCs w:val="44"/>
        </w:rPr>
      </w:pPr>
    </w:p>
    <w:p w14:paraId="2005A8B6" w14:textId="5F701580" w:rsidR="00292002" w:rsidRPr="000E247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44"/>
          <w:szCs w:val="44"/>
        </w:rPr>
      </w:pP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Konstnärer 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>paket 1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ab/>
        <w:t xml:space="preserve">1 </w:t>
      </w:r>
      <w:r w:rsidR="00EB7944">
        <w:rPr>
          <w:rFonts w:ascii="Avenir Black" w:hAnsi="Avenir Black" w:cs="Avenir Black"/>
          <w:b/>
          <w:bCs/>
          <w:color w:val="000000"/>
          <w:sz w:val="28"/>
          <w:szCs w:val="28"/>
        </w:rPr>
        <w:t>4</w:t>
      </w:r>
      <w:r w:rsidR="00A10473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kr plus moms</w:t>
      </w:r>
    </w:p>
    <w:p w14:paraId="14260B39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Deltagartext om aktuell aktivitet i konstdelen av Skördefestens tidning, </w:t>
      </w:r>
    </w:p>
    <w:p w14:paraId="12895546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 200 tecken</w:t>
      </w:r>
      <w:r>
        <w:rPr>
          <w:rFonts w:ascii="Avenir Book" w:hAnsi="Avenir Book" w:cs="Avenir Book"/>
          <w:color w:val="000000"/>
        </w:rPr>
        <w:t xml:space="preserve">. Utprickad på konstkartan. </w:t>
      </w:r>
    </w:p>
    <w:p w14:paraId="39992C2B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5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444045A0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Rätt att skylta med ”Pumpa på halmbal”, deltagarskylt, årets affischer och</w:t>
      </w:r>
    </w:p>
    <w:p w14:paraId="70BBDEBE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725D1422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och affischer körs ut vid ett tillfälle före Skördefesten. </w:t>
      </w:r>
    </w:p>
    <w:p w14:paraId="77DA58F4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 i samlingsutställningen på </w:t>
      </w:r>
      <w:proofErr w:type="spellStart"/>
      <w:r>
        <w:rPr>
          <w:rFonts w:ascii="Avenir Book" w:hAnsi="Avenir Book" w:cs="Avenir Book"/>
          <w:color w:val="000000"/>
        </w:rPr>
        <w:t>Himmelsberga</w:t>
      </w:r>
      <w:proofErr w:type="spellEnd"/>
      <w:r>
        <w:rPr>
          <w:rFonts w:ascii="Avenir Book" w:hAnsi="Avenir Book" w:cs="Avenir Book"/>
          <w:color w:val="000000"/>
        </w:rPr>
        <w:t xml:space="preserve"> (2 verk)</w:t>
      </w:r>
    </w:p>
    <w:p w14:paraId="0E938B8B" w14:textId="77777777" w:rsidR="00292002" w:rsidRDefault="00292002" w:rsidP="002920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öppet endast under Skördefesten</w:t>
      </w:r>
      <w:r>
        <w:rPr>
          <w:rFonts w:ascii="Avenir Book" w:hAnsi="Avenir Book" w:cs="Avenir Book"/>
          <w:color w:val="000000"/>
        </w:rPr>
        <w:t>.</w:t>
      </w:r>
    </w:p>
    <w:p w14:paraId="4D5D138F" w14:textId="77777777" w:rsidR="00292002" w:rsidRDefault="00292002" w:rsidP="00292002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06C43A68" w14:textId="1FD006F3" w:rsidR="00292002" w:rsidRPr="000E2472" w:rsidRDefault="00292002" w:rsidP="00292002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  <w:sz w:val="28"/>
          <w:szCs w:val="28"/>
        </w:rPr>
      </w:pP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Konstnärer 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>paket 2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EB7944">
        <w:rPr>
          <w:rFonts w:ascii="Avenir Black" w:hAnsi="Avenir Black" w:cs="Avenir Black"/>
          <w:b/>
          <w:bCs/>
          <w:color w:val="000000"/>
          <w:sz w:val="28"/>
          <w:szCs w:val="28"/>
        </w:rPr>
        <w:t>2 0</w:t>
      </w:r>
      <w:r w:rsidR="00A10473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="009E550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>kr plus moms</w:t>
      </w:r>
    </w:p>
    <w:p w14:paraId="31015903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Deltagartext om aktuell aktivitet i konstdelen av Skördefestens tidning, </w:t>
      </w:r>
    </w:p>
    <w:p w14:paraId="1BC08888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</w:t>
      </w:r>
      <w:r>
        <w:rPr>
          <w:rFonts w:ascii="Avenir Book" w:hAnsi="Avenir Book" w:cs="Avenir Book"/>
          <w:color w:val="000000"/>
        </w:rPr>
        <w:t xml:space="preserve"> </w:t>
      </w:r>
      <w:r>
        <w:rPr>
          <w:rFonts w:ascii="Avenir Black" w:hAnsi="Avenir Black" w:cs="Avenir Black"/>
          <w:b/>
          <w:bCs/>
          <w:color w:val="000000"/>
        </w:rPr>
        <w:t>200 tecken</w:t>
      </w:r>
      <w:r>
        <w:rPr>
          <w:rFonts w:ascii="Avenir Book" w:hAnsi="Avenir Book" w:cs="Avenir Book"/>
          <w:color w:val="000000"/>
        </w:rPr>
        <w:t xml:space="preserve">. Utprickad på konstkartan. </w:t>
      </w:r>
    </w:p>
    <w:p w14:paraId="444284F9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6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46F42DCE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Rätt att skylta med ”Pumpa på halmbal”, deltagarskylt, årets affischer och</w:t>
      </w:r>
    </w:p>
    <w:p w14:paraId="208E2083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078211EB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vid </w:t>
      </w:r>
      <w:proofErr w:type="spellStart"/>
      <w:r>
        <w:rPr>
          <w:rFonts w:ascii="Avenir Book" w:hAnsi="Avenir Book" w:cs="Avenir Book"/>
          <w:color w:val="000000"/>
        </w:rPr>
        <w:t>vid</w:t>
      </w:r>
      <w:proofErr w:type="spellEnd"/>
      <w:r>
        <w:rPr>
          <w:rFonts w:ascii="Avenir Book" w:hAnsi="Avenir Book" w:cs="Avenir Book"/>
          <w:color w:val="000000"/>
        </w:rPr>
        <w:t xml:space="preserve"> två tillfällen; </w:t>
      </w:r>
      <w:r w:rsidRPr="002650F7">
        <w:rPr>
          <w:rFonts w:ascii="Avenir Book" w:hAnsi="Avenir Book" w:cs="Avenir Book"/>
          <w:color w:val="000000"/>
        </w:rPr>
        <w:t>i början av sommaren och fö</w:t>
      </w:r>
      <w:r>
        <w:rPr>
          <w:rFonts w:ascii="Avenir Book" w:hAnsi="Avenir Book" w:cs="Avenir Book"/>
          <w:color w:val="000000"/>
        </w:rPr>
        <w:t>re</w:t>
      </w:r>
    </w:p>
    <w:p w14:paraId="23F60D0F" w14:textId="77777777" w:rsidR="00292002" w:rsidRPr="002650F7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 w:rsidRPr="002650F7">
        <w:rPr>
          <w:rFonts w:ascii="Avenir Book" w:hAnsi="Avenir Book" w:cs="Avenir Book"/>
          <w:color w:val="000000"/>
        </w:rPr>
        <w:t xml:space="preserve">Skördefesten. </w:t>
      </w:r>
    </w:p>
    <w:p w14:paraId="315FC421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 i samlingsutställningen på </w:t>
      </w:r>
      <w:proofErr w:type="spellStart"/>
      <w:r>
        <w:rPr>
          <w:rFonts w:ascii="Avenir Book" w:hAnsi="Avenir Book" w:cs="Avenir Book"/>
          <w:color w:val="000000"/>
        </w:rPr>
        <w:t>Himmelsberga</w:t>
      </w:r>
      <w:proofErr w:type="spellEnd"/>
      <w:r>
        <w:rPr>
          <w:rFonts w:ascii="Avenir Book" w:hAnsi="Avenir Book" w:cs="Avenir Book"/>
          <w:color w:val="000000"/>
        </w:rPr>
        <w:t xml:space="preserve"> (2 verk)</w:t>
      </w:r>
    </w:p>
    <w:p w14:paraId="41F3EAFF" w14:textId="77777777" w:rsidR="00292002" w:rsidRDefault="00292002" w:rsidP="00292002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säsongs-öppet</w:t>
      </w:r>
      <w:r>
        <w:rPr>
          <w:rFonts w:ascii="Avenir Book" w:hAnsi="Avenir Book" w:cs="Avenir Book"/>
          <w:color w:val="000000"/>
        </w:rPr>
        <w:t xml:space="preserve">. </w:t>
      </w:r>
    </w:p>
    <w:p w14:paraId="458B1DA4" w14:textId="77777777" w:rsidR="00292002" w:rsidRDefault="00292002" w:rsidP="00292002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04FCF0BA" w14:textId="55FACDBC" w:rsidR="00292002" w:rsidRPr="000E247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  <w:sz w:val="28"/>
          <w:szCs w:val="28"/>
        </w:rPr>
      </w:pP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>Kon</w:t>
      </w: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stnärer 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>paket 3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3 </w:t>
      </w:r>
      <w:r w:rsidR="009E5508">
        <w:rPr>
          <w:rFonts w:ascii="Avenir Black" w:hAnsi="Avenir Black" w:cs="Avenir Black"/>
          <w:b/>
          <w:bCs/>
          <w:color w:val="000000"/>
          <w:sz w:val="28"/>
          <w:szCs w:val="28"/>
        </w:rPr>
        <w:t>9</w:t>
      </w:r>
      <w:r w:rsidR="00A10473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Pr="000E2472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kr plus moms</w:t>
      </w:r>
    </w:p>
    <w:p w14:paraId="76ABC25E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Deltagartext om aktuell aktivitet i konstdelen av Skördefestens tidning, </w:t>
      </w:r>
    </w:p>
    <w:p w14:paraId="364C9632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</w:t>
      </w:r>
      <w:r>
        <w:rPr>
          <w:rFonts w:ascii="Avenir Book" w:hAnsi="Avenir Book" w:cs="Avenir Book"/>
          <w:color w:val="000000"/>
        </w:rPr>
        <w:t xml:space="preserve"> </w:t>
      </w:r>
      <w:r>
        <w:rPr>
          <w:rFonts w:ascii="Avenir Black" w:hAnsi="Avenir Black" w:cs="Avenir Black"/>
          <w:b/>
          <w:bCs/>
          <w:color w:val="000000"/>
        </w:rPr>
        <w:t>450 tecken</w:t>
      </w:r>
      <w:r>
        <w:rPr>
          <w:rFonts w:ascii="Avenir Book" w:hAnsi="Avenir Book" w:cs="Avenir Book"/>
          <w:color w:val="000000"/>
        </w:rPr>
        <w:t xml:space="preserve">. Utprickad på konstkartan.  </w:t>
      </w:r>
    </w:p>
    <w:p w14:paraId="332AD45B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7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0D2178E2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Rätt att skylta med ”Pumpa på halmbal”, deltagarskylt, årets affischer och</w:t>
      </w:r>
    </w:p>
    <w:p w14:paraId="58273710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73784D28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under hela säsongen.  </w:t>
      </w:r>
    </w:p>
    <w:p w14:paraId="6934EA65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 i samlingsutställningen på </w:t>
      </w:r>
      <w:proofErr w:type="spellStart"/>
      <w:r>
        <w:rPr>
          <w:rFonts w:ascii="Avenir Book" w:hAnsi="Avenir Book" w:cs="Avenir Book"/>
          <w:color w:val="000000"/>
        </w:rPr>
        <w:t>Himmelsberga</w:t>
      </w:r>
      <w:proofErr w:type="spellEnd"/>
      <w:r>
        <w:rPr>
          <w:rFonts w:ascii="Avenir Book" w:hAnsi="Avenir Book" w:cs="Avenir Book"/>
          <w:color w:val="000000"/>
        </w:rPr>
        <w:t xml:space="preserve"> (2 verk)</w:t>
      </w:r>
    </w:p>
    <w:p w14:paraId="2E111011" w14:textId="77777777" w:rsidR="00292002" w:rsidRDefault="00292002" w:rsidP="00292002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öppet året runt.</w:t>
      </w:r>
    </w:p>
    <w:p w14:paraId="5FA21AD0" w14:textId="77777777" w:rsidR="00292002" w:rsidRDefault="00292002" w:rsidP="00292002">
      <w:pPr>
        <w:pStyle w:val="Liststycke"/>
        <w:widowControl w:val="0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i/>
          <w:color w:val="000000"/>
        </w:rPr>
      </w:pPr>
    </w:p>
    <w:p w14:paraId="68EB9811" w14:textId="009ADB2F" w:rsidR="00292002" w:rsidRPr="000E2472" w:rsidRDefault="00292002" w:rsidP="00292002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i/>
          <w:color w:val="000000"/>
        </w:rPr>
      </w:pPr>
      <w:r w:rsidRPr="000E2472">
        <w:rPr>
          <w:rFonts w:ascii="Avenir Book" w:hAnsi="Avenir Book" w:cs="Avenir Book"/>
          <w:i/>
          <w:color w:val="000000"/>
        </w:rPr>
        <w:t>Bild</w:t>
      </w:r>
      <w:r>
        <w:rPr>
          <w:rFonts w:ascii="Avenir Book" w:hAnsi="Avenir Book" w:cs="Avenir Book"/>
          <w:i/>
          <w:color w:val="000000"/>
        </w:rPr>
        <w:t xml:space="preserve"> eller logga </w:t>
      </w:r>
      <w:r w:rsidRPr="000E2472">
        <w:rPr>
          <w:rFonts w:ascii="Avenir Book" w:hAnsi="Avenir Book" w:cs="Avenir Book"/>
          <w:i/>
          <w:color w:val="000000"/>
        </w:rPr>
        <w:t xml:space="preserve">i anslutning till texten </w:t>
      </w:r>
      <w:r w:rsidRPr="000E2472">
        <w:rPr>
          <w:rFonts w:ascii="Avenir Book" w:hAnsi="Avenir Book" w:cs="Avenir Book"/>
          <w:i/>
          <w:color w:val="000000"/>
        </w:rPr>
        <w:tab/>
        <w:t xml:space="preserve">  </w:t>
      </w:r>
      <w:r w:rsidRPr="000E2472">
        <w:rPr>
          <w:rFonts w:ascii="Avenir Book" w:hAnsi="Avenir Book" w:cs="Avenir Book"/>
          <w:i/>
          <w:color w:val="000000"/>
        </w:rPr>
        <w:tab/>
        <w:t>5</w:t>
      </w:r>
      <w:r w:rsidR="009E5508">
        <w:rPr>
          <w:rFonts w:ascii="Avenir Book" w:hAnsi="Avenir Book" w:cs="Avenir Book"/>
          <w:i/>
          <w:color w:val="000000"/>
        </w:rPr>
        <w:t>5</w:t>
      </w:r>
      <w:r w:rsidRPr="000E2472">
        <w:rPr>
          <w:rFonts w:ascii="Avenir Book" w:hAnsi="Avenir Book" w:cs="Avenir Book"/>
          <w:i/>
          <w:color w:val="000000"/>
        </w:rPr>
        <w:t>0 kronor</w:t>
      </w:r>
    </w:p>
    <w:p w14:paraId="32E6EB9D" w14:textId="77777777" w:rsidR="006E4D0A" w:rsidRDefault="006E4D0A"/>
    <w:p w14:paraId="41DC4748" w14:textId="77777777" w:rsidR="00EB7944" w:rsidRPr="00EB7944" w:rsidRDefault="00EB7944">
      <w:pPr>
        <w:rPr>
          <w:rFonts w:ascii="Avenir Book" w:hAnsi="Avenir Book"/>
          <w:b/>
          <w:bCs/>
        </w:rPr>
      </w:pPr>
      <w:r w:rsidRPr="00EB7944">
        <w:rPr>
          <w:rFonts w:ascii="Avenir Book" w:hAnsi="Avenir Book"/>
          <w:b/>
          <w:bCs/>
        </w:rPr>
        <w:t xml:space="preserve">För konstnärsgrupper som betalar en deltagaravgift för gruppen tillkommer </w:t>
      </w:r>
    </w:p>
    <w:p w14:paraId="4D11B71B" w14:textId="34E149E3" w:rsidR="00EB7944" w:rsidRPr="00EB7944" w:rsidRDefault="00EB7944">
      <w:pPr>
        <w:rPr>
          <w:rFonts w:ascii="Avenir Book" w:hAnsi="Avenir Book"/>
          <w:b/>
          <w:bCs/>
        </w:rPr>
      </w:pPr>
      <w:r w:rsidRPr="00EB7944">
        <w:rPr>
          <w:rFonts w:ascii="Avenir Book" w:hAnsi="Avenir Book"/>
          <w:b/>
          <w:bCs/>
        </w:rPr>
        <w:t xml:space="preserve">300 kr/konstnär för de som vill delta på samlingsutställningen på Ölands museum </w:t>
      </w:r>
      <w:proofErr w:type="spellStart"/>
      <w:r w:rsidRPr="00EB7944">
        <w:rPr>
          <w:rFonts w:ascii="Avenir Book" w:hAnsi="Avenir Book"/>
          <w:b/>
          <w:bCs/>
        </w:rPr>
        <w:t>Himmelsberga</w:t>
      </w:r>
      <w:proofErr w:type="spellEnd"/>
      <w:r w:rsidRPr="00EB7944">
        <w:rPr>
          <w:rFonts w:ascii="Avenir Book" w:hAnsi="Avenir Book"/>
          <w:b/>
          <w:bCs/>
        </w:rPr>
        <w:t xml:space="preserve">. </w:t>
      </w:r>
    </w:p>
    <w:sectPr w:rsidR="00EB7944" w:rsidRPr="00EB7944" w:rsidSect="00A346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8792146">
    <w:abstractNumId w:val="0"/>
  </w:num>
  <w:num w:numId="2" w16cid:durableId="342435201">
    <w:abstractNumId w:val="1"/>
  </w:num>
  <w:num w:numId="3" w16cid:durableId="96576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02"/>
    <w:rsid w:val="00292002"/>
    <w:rsid w:val="006E4D0A"/>
    <w:rsid w:val="009E5508"/>
    <w:rsid w:val="00A10473"/>
    <w:rsid w:val="00A3467B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2F7B6"/>
  <w15:chartTrackingRefBased/>
  <w15:docId w15:val="{653BA08A-80DD-3945-8277-0CAE7AA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rdefest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defest.nu/" TargetMode="External"/><Relationship Id="rId5" Type="http://schemas.openxmlformats.org/officeDocument/2006/relationships/hyperlink" Target="http://www.skordefest.n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Axelsson</dc:creator>
  <cp:keywords/>
  <dc:description/>
  <cp:lastModifiedBy>Pia Axelsson</cp:lastModifiedBy>
  <cp:revision>4</cp:revision>
  <dcterms:created xsi:type="dcterms:W3CDTF">2022-03-10T13:56:00Z</dcterms:created>
  <dcterms:modified xsi:type="dcterms:W3CDTF">2023-10-09T11:31:00Z</dcterms:modified>
</cp:coreProperties>
</file>